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CA7A" w14:textId="77777777" w:rsidR="00E7133E" w:rsidRPr="00D04FBB" w:rsidRDefault="00E7133E" w:rsidP="00E7133E">
      <w:pPr>
        <w:jc w:val="both"/>
        <w:rPr>
          <w:rFonts w:ascii="Times New Roman" w:hAnsi="Times New Roman"/>
          <w:color w:val="000000"/>
          <w:sz w:val="24"/>
          <w:lang w:eastAsia="hr-HR"/>
        </w:rPr>
      </w:pPr>
      <w:bookmarkStart w:id="0" w:name="_GoBack"/>
      <w:bookmarkEnd w:id="0"/>
      <w:proofErr w:type="spellStart"/>
      <w:r w:rsidRPr="00D04FBB">
        <w:rPr>
          <w:rFonts w:ascii="Times New Roman" w:hAnsi="Times New Roman"/>
          <w:sz w:val="24"/>
        </w:rPr>
        <w:t>Kako</w:t>
      </w:r>
      <w:proofErr w:type="spellEnd"/>
      <w:r w:rsidRPr="00D04FBB">
        <w:rPr>
          <w:rFonts w:ascii="Times New Roman" w:hAnsi="Times New Roman"/>
          <w:sz w:val="24"/>
        </w:rPr>
        <w:t xml:space="preserve"> bi se </w:t>
      </w:r>
      <w:proofErr w:type="spellStart"/>
      <w:r w:rsidRPr="00D04FBB">
        <w:rPr>
          <w:rFonts w:ascii="Times New Roman" w:hAnsi="Times New Roman"/>
          <w:sz w:val="24"/>
        </w:rPr>
        <w:t>osigurala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poštena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i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transparentna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obrada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osobnih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  <w:r w:rsidRPr="00D04FBB">
        <w:rPr>
          <w:rFonts w:ascii="Times New Roman" w:hAnsi="Times New Roman"/>
          <w:sz w:val="24"/>
        </w:rPr>
        <w:t xml:space="preserve">, u </w:t>
      </w:r>
      <w:proofErr w:type="spellStart"/>
      <w:r w:rsidRPr="00D04FBB">
        <w:rPr>
          <w:rFonts w:ascii="Times New Roman" w:hAnsi="Times New Roman"/>
          <w:sz w:val="24"/>
        </w:rPr>
        <w:t>skladu</w:t>
      </w:r>
      <w:proofErr w:type="spellEnd"/>
      <w:r w:rsidRPr="00D04FBB">
        <w:rPr>
          <w:rFonts w:ascii="Times New Roman" w:hAnsi="Times New Roman"/>
          <w:sz w:val="24"/>
        </w:rPr>
        <w:t xml:space="preserve"> s </w:t>
      </w:r>
      <w:proofErr w:type="spellStart"/>
      <w:r w:rsidRPr="00D04FBB">
        <w:rPr>
          <w:rFonts w:ascii="Times New Roman" w:hAnsi="Times New Roman"/>
          <w:sz w:val="24"/>
        </w:rPr>
        <w:t>člankom</w:t>
      </w:r>
      <w:proofErr w:type="spellEnd"/>
      <w:r w:rsidRPr="00D04FBB">
        <w:rPr>
          <w:rFonts w:ascii="Times New Roman" w:hAnsi="Times New Roman"/>
          <w:sz w:val="24"/>
        </w:rPr>
        <w:t xml:space="preserve"> 13.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Uredbe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(EU) 2016/679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Europskog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parlamenta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Vijeća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od 27.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travnja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2016.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pojedinaca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vezi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s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obradom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osobnih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slobodnom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kretanju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takvih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stavljanju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izvan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snage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Direktive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95/46/EZ (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dalje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tekstu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: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Opća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uredba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),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dajemo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>:</w:t>
      </w:r>
    </w:p>
    <w:p w14:paraId="21F65BDA" w14:textId="77777777" w:rsidR="00E7133E" w:rsidRPr="00D04FBB" w:rsidRDefault="00E7133E" w:rsidP="00E7133E">
      <w:pPr>
        <w:jc w:val="both"/>
        <w:rPr>
          <w:rFonts w:ascii="Times New Roman" w:hAnsi="Times New Roman"/>
          <w:color w:val="000000"/>
          <w:sz w:val="18"/>
          <w:szCs w:val="18"/>
          <w:lang w:eastAsia="hr-HR"/>
        </w:rPr>
      </w:pPr>
    </w:p>
    <w:p w14:paraId="032E7026" w14:textId="77777777" w:rsidR="00E7133E" w:rsidRPr="00D04FBB" w:rsidRDefault="00E7133E" w:rsidP="00E7133E">
      <w:pPr>
        <w:jc w:val="center"/>
        <w:rPr>
          <w:rFonts w:ascii="Times New Roman" w:hAnsi="Times New Roman"/>
          <w:b/>
          <w:sz w:val="24"/>
          <w:u w:val="single"/>
        </w:rPr>
      </w:pPr>
      <w:r w:rsidRPr="00D04FBB">
        <w:rPr>
          <w:rFonts w:ascii="Times New Roman" w:hAnsi="Times New Roman"/>
          <w:b/>
          <w:sz w:val="24"/>
          <w:u w:val="single"/>
        </w:rPr>
        <w:t>UPUTU O PRAVIMA ISPITANIKA</w:t>
      </w:r>
    </w:p>
    <w:p w14:paraId="27910CE4" w14:textId="77777777" w:rsidR="00856C35" w:rsidRPr="00D04FBB" w:rsidRDefault="00E7133E" w:rsidP="00856C35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Kontakt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voditelja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obrade</w:t>
      </w:r>
      <w:proofErr w:type="spellEnd"/>
    </w:p>
    <w:p w14:paraId="02A84B52" w14:textId="77777777" w:rsidR="00856C35" w:rsidRPr="00D04FBB" w:rsidRDefault="00856C35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D04FBB" w14:paraId="3269809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D5E2DA8" w14:textId="77777777" w:rsidR="00DE7FB7" w:rsidRPr="00D04FBB" w:rsidRDefault="00E7133E" w:rsidP="0049080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Voditelj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obrade</w:t>
            </w:r>
            <w:proofErr w:type="spellEnd"/>
            <w:r w:rsidR="00C76039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10A4798" w14:textId="77777777" w:rsidR="00DE7FB7" w:rsidRPr="00D04FBB" w:rsidRDefault="00ED3C92" w:rsidP="0008300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Grad Korčula</w:t>
            </w:r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Trg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Antuna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Stjepana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Radića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1, 20260 Korčula</w:t>
            </w:r>
          </w:p>
        </w:tc>
      </w:tr>
    </w:tbl>
    <w:p w14:paraId="1476E9C4" w14:textId="77777777" w:rsidR="0030222D" w:rsidRPr="00D04FBB" w:rsidRDefault="0030222D" w:rsidP="0030222D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Kontakt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službenika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823E19" w:rsidRPr="00823E19" w14:paraId="454A80B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F2AD91" w14:textId="77777777" w:rsidR="000F2DF4" w:rsidRPr="00D04FBB" w:rsidRDefault="0030222D" w:rsidP="0049080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Naziv</w:t>
            </w:r>
            <w:proofErr w:type="spellEnd"/>
            <w:r w:rsidR="000F2DF4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8F95157" w14:textId="77777777" w:rsidR="000F2DF4" w:rsidRPr="00D04FBB" w:rsidRDefault="00E7133E" w:rsidP="00E713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Službenik</w:t>
            </w:r>
            <w:proofErr w:type="spellEnd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zaštitu</w:t>
            </w:r>
            <w:proofErr w:type="spellEnd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3FB26340" w14:textId="77777777" w:rsidR="000F2DF4" w:rsidRPr="00D04FBB" w:rsidRDefault="00ED3C92" w:rsidP="00ED3C92">
            <w:pPr>
              <w:pStyle w:val="Heading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E7133E" w:rsidRPr="00D04FBB">
              <w:rPr>
                <w:rFonts w:ascii="Times New Roman" w:hAnsi="Times New Roman"/>
                <w:sz w:val="24"/>
              </w:rPr>
              <w:t>Mail</w:t>
            </w:r>
            <w:r w:rsidR="000F2DF4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9676A0" w14:textId="77777777" w:rsidR="00ED3C92" w:rsidRPr="00823E19" w:rsidRDefault="00ED3C92" w:rsidP="00A211B2">
            <w:pPr>
              <w:pStyle w:val="FieldTex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5C51B2F0" w14:textId="77777777" w:rsidR="000F2DF4" w:rsidRPr="00823E19" w:rsidRDefault="00522995" w:rsidP="00A211B2">
            <w:pPr>
              <w:pStyle w:val="FieldText"/>
              <w:rPr>
                <w:rFonts w:ascii="Times New Roman" w:hAnsi="Times New Roman"/>
              </w:rPr>
            </w:pPr>
            <w:hyperlink r:id="rId8" w:history="1">
              <w:r w:rsidR="00ED3C92" w:rsidRPr="00823E19">
                <w:rPr>
                  <w:rStyle w:val="Hyperlink"/>
                  <w:rFonts w:ascii="Times New Roman" w:hAnsi="Times New Roman"/>
                  <w:color w:val="auto"/>
                  <w:lang w:eastAsia="hr-HR"/>
                </w:rPr>
                <w:t>luca.tvrdeic@korcula.hr</w:t>
              </w:r>
            </w:hyperlink>
          </w:p>
        </w:tc>
      </w:tr>
      <w:tr w:rsidR="000F2DF4" w:rsidRPr="00D04FBB" w14:paraId="19C6DB6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390363" w14:textId="77777777" w:rsidR="000F2DF4" w:rsidRPr="00D04FBB" w:rsidRDefault="000F2DF4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43C00F" w14:textId="77777777" w:rsidR="000F2DF4" w:rsidRPr="00D04FBB" w:rsidRDefault="00ED3C92" w:rsidP="008F0710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Grad Korčula</w:t>
            </w:r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Upravni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odjel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opće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poslove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mjesnu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samoupravu</w:t>
            </w:r>
            <w:proofErr w:type="spellEnd"/>
          </w:p>
        </w:tc>
        <w:tc>
          <w:tcPr>
            <w:tcW w:w="1350" w:type="dxa"/>
            <w:vAlign w:val="bottom"/>
          </w:tcPr>
          <w:p w14:paraId="162BEA26" w14:textId="77777777" w:rsidR="000F2DF4" w:rsidRPr="00D04FBB" w:rsidRDefault="0030222D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Telefon</w:t>
            </w:r>
            <w:proofErr w:type="spellEnd"/>
            <w:r w:rsidR="000F2DF4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28075" w14:textId="77777777" w:rsidR="000F2DF4" w:rsidRPr="00D04FBB" w:rsidRDefault="00CD753E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r w:rsidR="00ED3C92">
              <w:rPr>
                <w:rFonts w:ascii="Times New Roman" w:hAnsi="Times New Roman"/>
                <w:sz w:val="24"/>
                <w:szCs w:val="24"/>
                <w:lang w:eastAsia="hr-HR"/>
              </w:rPr>
              <w:t>020/711-150</w:t>
            </w:r>
          </w:p>
        </w:tc>
      </w:tr>
      <w:tr w:rsidR="000D2539" w:rsidRPr="00D04FBB" w14:paraId="33B3447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CDAC7AA" w14:textId="77777777" w:rsidR="000D2539" w:rsidRPr="00D04FBB" w:rsidRDefault="000D2539" w:rsidP="0030222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Ad</w:t>
            </w:r>
            <w:r w:rsidR="0030222D" w:rsidRPr="00D04FBB">
              <w:rPr>
                <w:rFonts w:ascii="Times New Roman" w:hAnsi="Times New Roman"/>
                <w:sz w:val="24"/>
              </w:rPr>
              <w:t>resa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702AC422" w14:textId="77777777" w:rsidR="000D2539" w:rsidRPr="00D04FBB" w:rsidRDefault="00ED3C92" w:rsidP="009D7AD0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Korčula</w:t>
            </w:r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Trg</w:t>
            </w:r>
            <w:proofErr w:type="spellEnd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Antuna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9D7AD0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tjepana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Radića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</w:t>
            </w:r>
          </w:p>
        </w:tc>
      </w:tr>
    </w:tbl>
    <w:p w14:paraId="7F56434C" w14:textId="77777777" w:rsidR="00871876" w:rsidRPr="00D04FBB" w:rsidRDefault="0030222D" w:rsidP="00871876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Svrha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pravna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osnova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/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legitimni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interes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voditelja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D04FBB" w14:paraId="59BA24B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B60B20C" w14:textId="77777777" w:rsidR="000D2539" w:rsidRPr="00D04FBB" w:rsidRDefault="0030222D" w:rsidP="0049080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Svrha</w:t>
            </w:r>
            <w:proofErr w:type="spellEnd"/>
            <w:r w:rsidR="000D2539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79B3E84" w14:textId="77777777" w:rsidR="000D2539" w:rsidRPr="00D04FBB" w:rsidRDefault="002D7E35" w:rsidP="00A74D42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Provedba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Grada Korčule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zakup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površine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postavljanje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štanda</w:t>
            </w:r>
            <w:proofErr w:type="spellEnd"/>
          </w:p>
        </w:tc>
      </w:tr>
      <w:tr w:rsidR="0030222D" w:rsidRPr="00D04FBB" w14:paraId="4EFEC240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551F8DB8" w14:textId="77777777" w:rsidR="0030222D" w:rsidRPr="00D04FBB" w:rsidRDefault="0030222D" w:rsidP="00335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8CB4BF" w14:textId="77777777" w:rsidR="00D260AD" w:rsidRPr="00D04FBB" w:rsidRDefault="00D260AD" w:rsidP="003352A3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1E6EFA4D" w14:textId="77777777" w:rsidR="00C473DF" w:rsidRPr="00D04FBB" w:rsidRDefault="00C473DF" w:rsidP="00C473DF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Razdoblje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kojem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će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osobni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biti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D04FBB" w14:paraId="0B7A6437" w14:textId="77777777" w:rsidTr="003352A3">
        <w:trPr>
          <w:trHeight w:val="288"/>
        </w:trPr>
        <w:tc>
          <w:tcPr>
            <w:tcW w:w="1491" w:type="dxa"/>
            <w:vAlign w:val="bottom"/>
          </w:tcPr>
          <w:p w14:paraId="228528C7" w14:textId="77777777" w:rsidR="00C473DF" w:rsidRPr="00D04FBB" w:rsidRDefault="00C473DF" w:rsidP="003352A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Razdoblje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97A14BC" w14:textId="77777777" w:rsidR="00C473DF" w:rsidRPr="00D04FBB" w:rsidRDefault="00705EBE" w:rsidP="002D7E35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 godine</w:t>
            </w:r>
          </w:p>
        </w:tc>
      </w:tr>
    </w:tbl>
    <w:p w14:paraId="71634561" w14:textId="77777777" w:rsidR="00871876" w:rsidRPr="00D04FBB" w:rsidRDefault="00C473DF" w:rsidP="00871876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</w:rPr>
        <w:t>Prava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ispitanika</w:t>
      </w:r>
      <w:proofErr w:type="spellEnd"/>
    </w:p>
    <w:p w14:paraId="08698B4F" w14:textId="77777777" w:rsidR="00C92A3C" w:rsidRPr="00D04FBB" w:rsidRDefault="00C92A3C">
      <w:pPr>
        <w:rPr>
          <w:rFonts w:ascii="Times New Roman" w:hAnsi="Times New Roman"/>
          <w:sz w:val="18"/>
          <w:szCs w:val="18"/>
        </w:rPr>
      </w:pPr>
    </w:p>
    <w:p w14:paraId="54120CEC" w14:textId="77777777" w:rsidR="00C473DF" w:rsidRPr="00D04FBB" w:rsidRDefault="00C473DF" w:rsidP="009D7AD0">
      <w:pPr>
        <w:rPr>
          <w:rFonts w:ascii="Times New Roman" w:hAnsi="Times New Roman"/>
          <w:sz w:val="24"/>
          <w:lang w:eastAsia="hr-HR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Obrasci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zahtjeva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podnošenjem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kojih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ispitanici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mogu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svoja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prava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vezana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uz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osobnih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nalaze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se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na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adresi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:  </w:t>
      </w:r>
      <w:r w:rsidR="002D7E35">
        <w:rPr>
          <w:rFonts w:ascii="Times New Roman" w:hAnsi="Times New Roman"/>
          <w:sz w:val="24"/>
          <w:lang w:eastAsia="hr-HR"/>
        </w:rPr>
        <w:t xml:space="preserve">Grad Korčula,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Trg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Antuna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i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Stjepana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Radića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1, 20260 Korčula</w:t>
      </w:r>
    </w:p>
    <w:p w14:paraId="53868E8D" w14:textId="77777777" w:rsidR="00871876" w:rsidRPr="00D04FBB" w:rsidRDefault="00183B8A" w:rsidP="00871876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</w:rPr>
        <w:t>Prikupljanje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osobnih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560"/>
        <w:gridCol w:w="6252"/>
        <w:gridCol w:w="509"/>
      </w:tblGrid>
      <w:tr w:rsidR="00142A29" w:rsidRPr="00D04FBB" w14:paraId="4B6837A8" w14:textId="77777777" w:rsidTr="00D04FBB">
        <w:trPr>
          <w:trHeight w:val="288"/>
        </w:trPr>
        <w:tc>
          <w:tcPr>
            <w:tcW w:w="3827" w:type="dxa"/>
            <w:gridSpan w:val="2"/>
            <w:vAlign w:val="bottom"/>
          </w:tcPr>
          <w:p w14:paraId="6C17A8BD" w14:textId="77777777"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2B13B9E" w14:textId="77777777"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Vrši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zbog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Zakonske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Ugovorne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obveze</w:t>
            </w:r>
            <w:proofErr w:type="spellEnd"/>
            <w:r w:rsidR="001211C1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252" w:type="dxa"/>
            <w:vAlign w:val="bottom"/>
          </w:tcPr>
          <w:p w14:paraId="4448F809" w14:textId="77777777"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DA    NE </w:t>
            </w:r>
          </w:p>
          <w:p w14:paraId="3E6050BB" w14:textId="77777777" w:rsidR="00142A29" w:rsidRPr="00D04FBB" w:rsidRDefault="00356A52" w:rsidP="00A74D42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 w:rsidR="00ED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2995">
              <w:rPr>
                <w:rFonts w:ascii="Times New Roman" w:hAnsi="Times New Roman"/>
                <w:sz w:val="24"/>
                <w:szCs w:val="24"/>
              </w:rPr>
            </w:r>
            <w:r w:rsidR="005229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3C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2995">
              <w:rPr>
                <w:rFonts w:ascii="Times New Roman" w:hAnsi="Times New Roman"/>
                <w:sz w:val="24"/>
                <w:szCs w:val="24"/>
              </w:rPr>
            </w:r>
            <w:r w:rsidR="005229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005D926" w14:textId="77777777"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D9" w:rsidRPr="00D04FBB" w14:paraId="64E7294E" w14:textId="77777777" w:rsidTr="00D04FBB">
        <w:trPr>
          <w:gridAfter w:val="1"/>
          <w:wAfter w:w="509" w:type="dxa"/>
          <w:trHeight w:val="601"/>
        </w:trPr>
        <w:tc>
          <w:tcPr>
            <w:tcW w:w="2267" w:type="dxa"/>
            <w:vAlign w:val="bottom"/>
          </w:tcPr>
          <w:p w14:paraId="782C125A" w14:textId="77777777" w:rsidR="008576D9" w:rsidRPr="00D04FBB" w:rsidRDefault="008576D9" w:rsidP="003352A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Posljedice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ne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pružanja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osobnih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podataka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812" w:type="dxa"/>
            <w:gridSpan w:val="2"/>
            <w:tcBorders>
              <w:bottom w:val="single" w:sz="4" w:space="0" w:color="auto"/>
            </w:tcBorders>
          </w:tcPr>
          <w:p w14:paraId="4DC8FD3B" w14:textId="77777777" w:rsidR="00D260AD" w:rsidRPr="00D04FBB" w:rsidRDefault="00D260AD" w:rsidP="00A74D42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32A7A810" w14:textId="77777777" w:rsidR="008576D9" w:rsidRPr="00D04FBB" w:rsidRDefault="00ED3C92" w:rsidP="00356A52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Odbacivanje</w:t>
            </w:r>
            <w:proofErr w:type="spellEnd"/>
            <w:r w:rsidR="0035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="00356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nemogućnost</w:t>
            </w:r>
            <w:proofErr w:type="spellEnd"/>
            <w:r w:rsidR="0035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razmatranja</w:t>
            </w:r>
            <w:proofErr w:type="spellEnd"/>
          </w:p>
        </w:tc>
      </w:tr>
    </w:tbl>
    <w:p w14:paraId="132877B8" w14:textId="77777777" w:rsidR="008576D9" w:rsidRPr="00D04FBB" w:rsidRDefault="008576D9" w:rsidP="008576D9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</w:rPr>
        <w:t>Primatelji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osobnih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D04FBB" w14:paraId="02E54699" w14:textId="77777777" w:rsidTr="003352A3">
        <w:trPr>
          <w:trHeight w:val="288"/>
        </w:trPr>
        <w:tc>
          <w:tcPr>
            <w:tcW w:w="1491" w:type="dxa"/>
            <w:vAlign w:val="bottom"/>
          </w:tcPr>
          <w:p w14:paraId="12859448" w14:textId="77777777" w:rsidR="008576D9" w:rsidRPr="00D04FBB" w:rsidRDefault="008576D9" w:rsidP="003352A3">
            <w:pPr>
              <w:rPr>
                <w:rFonts w:ascii="Times New Roman" w:hAnsi="Times New Roman"/>
                <w:sz w:val="24"/>
              </w:rPr>
            </w:pPr>
            <w:r w:rsidRPr="00D04FBB"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Primatelji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99637BE" w14:textId="77777777" w:rsidR="008576D9" w:rsidRPr="00D04FBB" w:rsidRDefault="00356A52" w:rsidP="00D04FBB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Grad Korčula,</w:t>
            </w:r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Trg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Antuna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i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Stjepana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Radića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1, 20260 Korčula</w:t>
            </w:r>
          </w:p>
        </w:tc>
      </w:tr>
    </w:tbl>
    <w:p w14:paraId="30D21581" w14:textId="77777777" w:rsidR="00310DE2" w:rsidRPr="00D04FBB" w:rsidRDefault="00310DE2" w:rsidP="00310DE2">
      <w:pPr>
        <w:pStyle w:val="Heading2"/>
        <w:rPr>
          <w:rFonts w:ascii="Times New Roman" w:hAnsi="Times New Roman"/>
          <w:sz w:val="24"/>
        </w:rPr>
      </w:pPr>
      <w:r w:rsidRPr="00D04FBB">
        <w:rPr>
          <w:rFonts w:ascii="Times New Roman" w:hAnsi="Times New Roman"/>
          <w:sz w:val="24"/>
        </w:rPr>
        <w:tab/>
      </w:r>
      <w:proofErr w:type="spellStart"/>
      <w:r w:rsidRPr="00D04FBB">
        <w:rPr>
          <w:rFonts w:ascii="Times New Roman" w:hAnsi="Times New Roman"/>
          <w:sz w:val="24"/>
        </w:rPr>
        <w:t>Prijenos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i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obrada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</w:p>
    <w:p w14:paraId="068FB901" w14:textId="77777777" w:rsidR="00310DE2" w:rsidRPr="00D04FBB" w:rsidRDefault="00310DE2" w:rsidP="00310DE2">
      <w:pPr>
        <w:rPr>
          <w:rFonts w:ascii="Times New Roman" w:hAnsi="Times New Roman"/>
          <w:sz w:val="18"/>
          <w:szCs w:val="18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209"/>
        <w:gridCol w:w="2850"/>
        <w:gridCol w:w="509"/>
      </w:tblGrid>
      <w:tr w:rsidR="00142A29" w:rsidRPr="00D04FBB" w14:paraId="2F388447" w14:textId="77777777" w:rsidTr="00D04FBB">
        <w:trPr>
          <w:trHeight w:val="288"/>
        </w:trPr>
        <w:tc>
          <w:tcPr>
            <w:tcW w:w="7230" w:type="dxa"/>
            <w:gridSpan w:val="2"/>
            <w:vAlign w:val="bottom"/>
          </w:tcPr>
          <w:p w14:paraId="52B91C40" w14:textId="77777777"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Voditelj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obrade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namjerava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osobne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podatke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prenositi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trećim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zemljama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izvan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EU</w:t>
            </w:r>
            <w:r w:rsidR="001211C1" w:rsidRPr="00D04FBB">
              <w:rPr>
                <w:rFonts w:ascii="Times New Roman" w:hAnsi="Times New Roman"/>
                <w:sz w:val="24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227DA8A1" w14:textId="77777777"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DA    NE </w:t>
            </w:r>
          </w:p>
          <w:p w14:paraId="49BAF91C" w14:textId="77777777" w:rsidR="00142A29" w:rsidRPr="00D04FBB" w:rsidRDefault="00142A29" w:rsidP="00D04FBB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2995">
              <w:rPr>
                <w:rFonts w:ascii="Times New Roman" w:hAnsi="Times New Roman"/>
                <w:sz w:val="24"/>
                <w:szCs w:val="24"/>
              </w:rPr>
            </w:r>
            <w:r w:rsidR="005229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6A52">
              <w:rPr>
                <w:rFonts w:ascii="Times New Roman" w:hAnsi="Times New Roman"/>
                <w:sz w:val="24"/>
                <w:szCs w:val="24"/>
              </w:rPr>
              <w:t>ne</w:t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2995">
              <w:rPr>
                <w:rFonts w:ascii="Times New Roman" w:hAnsi="Times New Roman"/>
                <w:sz w:val="24"/>
                <w:szCs w:val="24"/>
              </w:rPr>
            </w:r>
            <w:r w:rsidR="005229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4F39219" w14:textId="77777777"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29" w:rsidRPr="00D04FBB" w14:paraId="297734C2" w14:textId="77777777" w:rsidTr="00D04FBB">
        <w:trPr>
          <w:trHeight w:val="288"/>
        </w:trPr>
        <w:tc>
          <w:tcPr>
            <w:tcW w:w="7230" w:type="dxa"/>
            <w:gridSpan w:val="2"/>
            <w:vAlign w:val="bottom"/>
          </w:tcPr>
          <w:p w14:paraId="26375E4D" w14:textId="77777777"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Voditelj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obrade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namjerava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osobne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podatke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obrađivati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i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u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druge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svrhe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r w:rsidR="001211C1" w:rsidRPr="00D04FBB">
              <w:rPr>
                <w:rFonts w:ascii="Times New Roman" w:hAnsi="Times New Roman"/>
                <w:sz w:val="24"/>
                <w:lang w:eastAsia="hr-HR"/>
              </w:rPr>
              <w:t>:</w:t>
            </w:r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352986E4" w14:textId="77777777"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DA   </w:t>
            </w:r>
            <w:r w:rsidR="001211C1"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NE </w:t>
            </w:r>
          </w:p>
          <w:p w14:paraId="1528A748" w14:textId="77777777" w:rsidR="00142A29" w:rsidRPr="00D04FBB" w:rsidRDefault="00ED3C92" w:rsidP="00A74D42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2995">
              <w:rPr>
                <w:rFonts w:ascii="Times New Roman" w:hAnsi="Times New Roman"/>
                <w:sz w:val="24"/>
                <w:szCs w:val="24"/>
              </w:rPr>
            </w:r>
            <w:r w:rsidR="005229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6A52"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2995">
              <w:rPr>
                <w:rFonts w:ascii="Times New Roman" w:hAnsi="Times New Roman"/>
                <w:sz w:val="24"/>
                <w:szCs w:val="24"/>
              </w:rPr>
            </w:r>
            <w:r w:rsidR="005229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3A62F73" w14:textId="77777777"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AD0" w:rsidRPr="00D04FBB" w14:paraId="35C13789" w14:textId="77777777" w:rsidTr="00D04FBB">
        <w:trPr>
          <w:gridAfter w:val="1"/>
          <w:wAfter w:w="508" w:type="dxa"/>
          <w:trHeight w:val="288"/>
        </w:trPr>
        <w:tc>
          <w:tcPr>
            <w:tcW w:w="20" w:type="dxa"/>
            <w:vAlign w:val="bottom"/>
          </w:tcPr>
          <w:p w14:paraId="5D2FB21E" w14:textId="77777777" w:rsidR="009D7AD0" w:rsidRPr="00D04FBB" w:rsidRDefault="009D7AD0" w:rsidP="00335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2"/>
            <w:tcBorders>
              <w:bottom w:val="single" w:sz="4" w:space="0" w:color="auto"/>
            </w:tcBorders>
            <w:vAlign w:val="bottom"/>
          </w:tcPr>
          <w:p w14:paraId="09D11938" w14:textId="77777777" w:rsidR="009D7AD0" w:rsidRPr="00D04FBB" w:rsidRDefault="00D260AD" w:rsidP="00A74D4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Statističke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znanstvene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svrhe</w:t>
            </w:r>
            <w:proofErr w:type="spellEnd"/>
          </w:p>
        </w:tc>
      </w:tr>
    </w:tbl>
    <w:p w14:paraId="507C5377" w14:textId="77777777" w:rsidR="008576D9" w:rsidRPr="00D04FBB" w:rsidRDefault="008576D9" w:rsidP="008576D9">
      <w:pPr>
        <w:pStyle w:val="Heading2"/>
        <w:rPr>
          <w:rFonts w:ascii="Times New Roman" w:hAnsi="Times New Roman"/>
          <w:sz w:val="24"/>
        </w:rPr>
      </w:pPr>
      <w:r w:rsidRPr="00D04FBB">
        <w:rPr>
          <w:rFonts w:ascii="Times New Roman" w:hAnsi="Times New Roman"/>
          <w:sz w:val="24"/>
        </w:rPr>
        <w:tab/>
      </w:r>
      <w:proofErr w:type="spellStart"/>
      <w:r w:rsidRPr="00D04FBB">
        <w:rPr>
          <w:rFonts w:ascii="Times New Roman" w:hAnsi="Times New Roman"/>
          <w:sz w:val="24"/>
        </w:rPr>
        <w:t>Nadzorno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tijelo</w:t>
      </w:r>
      <w:proofErr w:type="spellEnd"/>
    </w:p>
    <w:p w14:paraId="4C9AEE1F" w14:textId="77777777" w:rsidR="003352A3" w:rsidRPr="00D04FBB" w:rsidRDefault="008576D9" w:rsidP="00D260AD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Nadzorno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tijelo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provedbu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Opće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uredbe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je Agencija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sjedištem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Zagrebu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,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Martićeva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ulica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14</w:t>
      </w:r>
      <w:r w:rsidRPr="00D04FBB">
        <w:rPr>
          <w:rFonts w:ascii="Times New Roman" w:hAnsi="Times New Roman"/>
          <w:b/>
          <w:sz w:val="24"/>
          <w:lang w:eastAsia="hr-HR"/>
        </w:rPr>
        <w:t xml:space="preserve">, </w:t>
      </w:r>
      <w:r w:rsidRPr="00D04FBB">
        <w:rPr>
          <w:rStyle w:val="Strong"/>
          <w:rFonts w:ascii="Times New Roman" w:hAnsi="Times New Roman"/>
          <w:color w:val="000000"/>
          <w:sz w:val="24"/>
          <w:u w:val="single"/>
        </w:rPr>
        <w:t xml:space="preserve">e-mail: </w:t>
      </w:r>
      <w:hyperlink r:id="rId9" w:history="1">
        <w:r w:rsidRPr="00D04FBB">
          <w:rPr>
            <w:rStyle w:val="Strong"/>
            <w:rFonts w:ascii="Times New Roman" w:hAnsi="Times New Roman"/>
            <w:sz w:val="24"/>
            <w:u w:val="single"/>
          </w:rPr>
          <w:t>azop@azop.hr</w:t>
        </w:r>
      </w:hyperlink>
      <w:r w:rsidRPr="00D04FBB">
        <w:rPr>
          <w:rStyle w:val="Strong"/>
          <w:rFonts w:ascii="Times New Roman" w:hAnsi="Times New Roman"/>
          <w:b w:val="0"/>
          <w:sz w:val="24"/>
          <w:u w:val="single"/>
        </w:rPr>
        <w:t>.</w:t>
      </w:r>
    </w:p>
    <w:sectPr w:rsidR="003352A3" w:rsidRPr="00D04FBB" w:rsidSect="00236404">
      <w:footerReference w:type="default" r:id="rId10"/>
      <w:pgSz w:w="12240" w:h="15840"/>
      <w:pgMar w:top="284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56AB6" w14:textId="77777777" w:rsidR="00522995" w:rsidRDefault="00522995" w:rsidP="00176E67">
      <w:r>
        <w:separator/>
      </w:r>
    </w:p>
  </w:endnote>
  <w:endnote w:type="continuationSeparator" w:id="0">
    <w:p w14:paraId="131EAE7D" w14:textId="77777777" w:rsidR="00522995" w:rsidRDefault="005229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33DE7062" w14:textId="77777777" w:rsidR="00D260AD" w:rsidRDefault="00D26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3D59" w14:textId="77777777" w:rsidR="00522995" w:rsidRDefault="00522995" w:rsidP="00176E67">
      <w:r>
        <w:separator/>
      </w:r>
    </w:p>
  </w:footnote>
  <w:footnote w:type="continuationSeparator" w:id="0">
    <w:p w14:paraId="7B12BCC6" w14:textId="77777777" w:rsidR="00522995" w:rsidRDefault="005229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1385A"/>
    <w:rsid w:val="00022EC7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36404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E35"/>
    <w:rsid w:val="0030222D"/>
    <w:rsid w:val="003026DF"/>
    <w:rsid w:val="003076FD"/>
    <w:rsid w:val="00310DE2"/>
    <w:rsid w:val="00317005"/>
    <w:rsid w:val="00330050"/>
    <w:rsid w:val="00335259"/>
    <w:rsid w:val="003352A3"/>
    <w:rsid w:val="00356A52"/>
    <w:rsid w:val="003929F1"/>
    <w:rsid w:val="003A1B63"/>
    <w:rsid w:val="003A41A1"/>
    <w:rsid w:val="003B2326"/>
    <w:rsid w:val="003B57E7"/>
    <w:rsid w:val="003D6415"/>
    <w:rsid w:val="00400251"/>
    <w:rsid w:val="004334F8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4314"/>
    <w:rsid w:val="004E34C6"/>
    <w:rsid w:val="004F62AD"/>
    <w:rsid w:val="00501AE8"/>
    <w:rsid w:val="00504B65"/>
    <w:rsid w:val="005114CE"/>
    <w:rsid w:val="0052122B"/>
    <w:rsid w:val="00522995"/>
    <w:rsid w:val="005435EC"/>
    <w:rsid w:val="00554D31"/>
    <w:rsid w:val="005557F6"/>
    <w:rsid w:val="00563778"/>
    <w:rsid w:val="005745C9"/>
    <w:rsid w:val="005B22C4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33EE"/>
    <w:rsid w:val="006E4F63"/>
    <w:rsid w:val="006E729E"/>
    <w:rsid w:val="00705EB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E19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0710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4C25"/>
    <w:rsid w:val="00A2727E"/>
    <w:rsid w:val="00A35524"/>
    <w:rsid w:val="00A41DFD"/>
    <w:rsid w:val="00A60C9E"/>
    <w:rsid w:val="00A74D42"/>
    <w:rsid w:val="00A74F99"/>
    <w:rsid w:val="00A82BA3"/>
    <w:rsid w:val="00A94ACC"/>
    <w:rsid w:val="00AA2EA7"/>
    <w:rsid w:val="00AE6FA4"/>
    <w:rsid w:val="00AF6DCA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04FBB"/>
    <w:rsid w:val="00D14E73"/>
    <w:rsid w:val="00D260AD"/>
    <w:rsid w:val="00D54D0B"/>
    <w:rsid w:val="00D55AFA"/>
    <w:rsid w:val="00D6155E"/>
    <w:rsid w:val="00D83A19"/>
    <w:rsid w:val="00D86A85"/>
    <w:rsid w:val="00D90A75"/>
    <w:rsid w:val="00DA4514"/>
    <w:rsid w:val="00DC0D5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AA1"/>
    <w:rsid w:val="00E46E04"/>
    <w:rsid w:val="00E561A7"/>
    <w:rsid w:val="00E7133E"/>
    <w:rsid w:val="00E87396"/>
    <w:rsid w:val="00E96F6F"/>
    <w:rsid w:val="00EB478A"/>
    <w:rsid w:val="00EC42A3"/>
    <w:rsid w:val="00ED3C92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C4559"/>
  <w15:docId w15:val="{D09F22AF-259B-4E0D-89DF-EF48440A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tvrdeic@korc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zop@azo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User</cp:lastModifiedBy>
  <cp:revision>2</cp:revision>
  <cp:lastPrinted>2018-06-11T11:12:00Z</cp:lastPrinted>
  <dcterms:created xsi:type="dcterms:W3CDTF">2022-03-24T09:27:00Z</dcterms:created>
  <dcterms:modified xsi:type="dcterms:W3CDTF">2022-03-24T09:27:00Z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